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3464E2" w14:textId="77777777" w:rsidR="00360E72" w:rsidRDefault="00360E72">
      <w:pPr>
        <w:pStyle w:val="Corpotesto"/>
      </w:pPr>
      <w:r>
        <w:t>DATI GENERALI EVENTO EPPPI E VALUTAZIONE DA PARTE DELLO STAFF</w:t>
      </w:r>
    </w:p>
    <w:p w14:paraId="47B5636C" w14:textId="77777777" w:rsidR="00360E72" w:rsidRDefault="00360E72">
      <w:pPr>
        <w:pStyle w:val="Corpotesto"/>
        <w:spacing w:after="0"/>
      </w:pPr>
      <w:r>
        <w:t>“</w:t>
      </w:r>
      <w:proofErr w:type="gramStart"/>
      <w:r>
        <w:t>Titolo”_</w:t>
      </w:r>
      <w:proofErr w:type="gramEnd"/>
      <w:r>
        <w:t>______________________________________________________________________</w:t>
      </w:r>
    </w:p>
    <w:p w14:paraId="672A6659" w14:textId="77777777" w:rsidR="00360E72" w:rsidRDefault="00360E72">
      <w:pPr>
        <w:pStyle w:val="Corpotesto"/>
        <w:spacing w:after="0"/>
      </w:pPr>
    </w:p>
    <w:p w14:paraId="0A37501D" w14:textId="77777777" w:rsidR="00360E72" w:rsidRDefault="00360E72">
      <w:pPr>
        <w:pStyle w:val="Corpotesto"/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4324"/>
      </w:tblGrid>
      <w:tr w:rsidR="00360E72" w14:paraId="1143CCBB" w14:textId="77777777">
        <w:tc>
          <w:tcPr>
            <w:tcW w:w="99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1A59785" w14:textId="77777777" w:rsidR="00360E72" w:rsidRDefault="00360E72">
            <w:pPr>
              <w:pStyle w:val="Contenutotabella"/>
            </w:pPr>
            <w:r>
              <w:t>Data</w:t>
            </w:r>
          </w:p>
        </w:tc>
        <w:tc>
          <w:tcPr>
            <w:tcW w:w="432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A970935" w14:textId="77777777" w:rsidR="00360E72" w:rsidRDefault="00360E72">
            <w:pPr>
              <w:pStyle w:val="Contenutotabella"/>
              <w:ind w:left="28" w:right="28"/>
            </w:pPr>
            <w:r>
              <w:t>DAL          AL</w:t>
            </w:r>
          </w:p>
        </w:tc>
      </w:tr>
      <w:tr w:rsidR="00360E72" w14:paraId="07E0B4F6" w14:textId="77777777">
        <w:tc>
          <w:tcPr>
            <w:tcW w:w="99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64BF26A" w14:textId="77777777" w:rsidR="00360E72" w:rsidRDefault="00360E72">
            <w:pPr>
              <w:pStyle w:val="Contenutotabella"/>
            </w:pPr>
            <w:r>
              <w:t>Località</w:t>
            </w:r>
          </w:p>
        </w:tc>
        <w:tc>
          <w:tcPr>
            <w:tcW w:w="432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DAB6C7B" w14:textId="77777777" w:rsidR="00360E72" w:rsidRDefault="00360E72">
            <w:pPr>
              <w:pStyle w:val="Contenutotabella"/>
            </w:pPr>
          </w:p>
        </w:tc>
      </w:tr>
    </w:tbl>
    <w:p w14:paraId="02EB378F" w14:textId="77777777" w:rsidR="00360E72" w:rsidRDefault="00360E72">
      <w:pPr>
        <w:pStyle w:val="Corpotesto"/>
        <w:spacing w:after="0"/>
        <w:sectPr w:rsidR="00360E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459" w:right="1134" w:bottom="1566" w:left="1275" w:header="909" w:footer="950" w:gutter="0"/>
          <w:cols w:space="720"/>
          <w:docGrid w:linePitch="360" w:charSpace="-6145"/>
        </w:sectPr>
      </w:pPr>
    </w:p>
    <w:p w14:paraId="6A05A809" w14:textId="77777777" w:rsidR="00360E72" w:rsidRDefault="00360E72">
      <w:pPr>
        <w:pStyle w:val="Corpotesto"/>
        <w:sectPr w:rsidR="00360E72">
          <w:type w:val="continuous"/>
          <w:pgSz w:w="11906" w:h="16838"/>
          <w:pgMar w:top="3459" w:right="1134" w:bottom="1566" w:left="1275" w:header="909" w:footer="950" w:gutter="0"/>
          <w:cols w:space="720"/>
          <w:docGrid w:linePitch="360" w:charSpace="-6145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9"/>
        <w:gridCol w:w="3535"/>
        <w:gridCol w:w="2484"/>
      </w:tblGrid>
      <w:tr w:rsidR="00360E72" w14:paraId="2B5BCF54" w14:textId="77777777">
        <w:tc>
          <w:tcPr>
            <w:tcW w:w="19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E7BC820" w14:textId="77777777" w:rsidR="00360E72" w:rsidRDefault="00360E72">
            <w:pPr>
              <w:pStyle w:val="Contenutotabella"/>
            </w:pPr>
            <w:r>
              <w:lastRenderedPageBreak/>
              <w:t>Ruolo</w:t>
            </w:r>
          </w:p>
        </w:tc>
        <w:tc>
          <w:tcPr>
            <w:tcW w:w="35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A6FAA95" w14:textId="77777777" w:rsidR="00360E72" w:rsidRDefault="00360E72">
            <w:pPr>
              <w:pStyle w:val="Contenutotabella"/>
            </w:pPr>
            <w:r>
              <w:t>Nome e Cognome</w:t>
            </w:r>
          </w:p>
        </w:tc>
        <w:tc>
          <w:tcPr>
            <w:tcW w:w="24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016E9E7" w14:textId="77777777" w:rsidR="00360E72" w:rsidRDefault="00360E72">
            <w:pPr>
              <w:pStyle w:val="Contenutotabella"/>
            </w:pPr>
            <w:r>
              <w:t>Gruppo</w:t>
            </w:r>
          </w:p>
        </w:tc>
      </w:tr>
      <w:tr w:rsidR="00360E72" w14:paraId="6CF21C9F" w14:textId="77777777">
        <w:tc>
          <w:tcPr>
            <w:tcW w:w="195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0D808B5" w14:textId="77777777" w:rsidR="00360E72" w:rsidRDefault="00360E72">
            <w:pPr>
              <w:pStyle w:val="Contenutotabella"/>
            </w:pPr>
            <w:r>
              <w:t>Capo campo</w:t>
            </w:r>
          </w:p>
        </w:tc>
        <w:tc>
          <w:tcPr>
            <w:tcW w:w="35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A39BBE3" w14:textId="77777777" w:rsidR="00360E72" w:rsidRDefault="00360E72">
            <w:pPr>
              <w:pStyle w:val="Contenutotabella"/>
            </w:pPr>
          </w:p>
        </w:tc>
        <w:tc>
          <w:tcPr>
            <w:tcW w:w="248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1C8F396" w14:textId="77777777" w:rsidR="00360E72" w:rsidRDefault="00360E72">
            <w:pPr>
              <w:pStyle w:val="Contenutotabella"/>
            </w:pPr>
          </w:p>
        </w:tc>
      </w:tr>
      <w:tr w:rsidR="00360E72" w14:paraId="030A3361" w14:textId="77777777">
        <w:tc>
          <w:tcPr>
            <w:tcW w:w="195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89EDDC2" w14:textId="77777777" w:rsidR="00360E72" w:rsidRDefault="00360E72">
            <w:pPr>
              <w:pStyle w:val="Contenutotabella"/>
            </w:pPr>
            <w:r>
              <w:t>Capo campo</w:t>
            </w:r>
          </w:p>
        </w:tc>
        <w:tc>
          <w:tcPr>
            <w:tcW w:w="35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2A3D3EC" w14:textId="77777777" w:rsidR="00360E72" w:rsidRDefault="00360E72">
            <w:pPr>
              <w:pStyle w:val="Contenutotabella"/>
            </w:pPr>
          </w:p>
        </w:tc>
        <w:tc>
          <w:tcPr>
            <w:tcW w:w="248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D0B940D" w14:textId="77777777" w:rsidR="00360E72" w:rsidRDefault="00360E72">
            <w:pPr>
              <w:pStyle w:val="Contenutotabella"/>
            </w:pPr>
          </w:p>
        </w:tc>
      </w:tr>
      <w:tr w:rsidR="00360E72" w14:paraId="7457037A" w14:textId="77777777">
        <w:tc>
          <w:tcPr>
            <w:tcW w:w="195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F7FD8BF" w14:textId="77777777" w:rsidR="00360E72" w:rsidRDefault="00360E72">
            <w:pPr>
              <w:pStyle w:val="Contenutotabella"/>
            </w:pPr>
            <w:r>
              <w:t>AE</w:t>
            </w:r>
          </w:p>
        </w:tc>
        <w:tc>
          <w:tcPr>
            <w:tcW w:w="35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E27B00A" w14:textId="77777777" w:rsidR="00360E72" w:rsidRDefault="00360E72">
            <w:pPr>
              <w:pStyle w:val="Contenutotabella"/>
            </w:pPr>
          </w:p>
        </w:tc>
        <w:tc>
          <w:tcPr>
            <w:tcW w:w="2484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60061E4C" w14:textId="77777777" w:rsidR="00360E72" w:rsidRDefault="00360E72">
            <w:pPr>
              <w:pStyle w:val="Contenutotabella"/>
            </w:pPr>
          </w:p>
        </w:tc>
      </w:tr>
    </w:tbl>
    <w:p w14:paraId="44EAFD9C" w14:textId="77777777" w:rsidR="00360E72" w:rsidRDefault="00360E72">
      <w:pPr>
        <w:pStyle w:val="Corpotesto"/>
        <w:spacing w:after="0"/>
      </w:pPr>
    </w:p>
    <w:p w14:paraId="7947D646" w14:textId="77777777" w:rsidR="00360E72" w:rsidRDefault="00360E72">
      <w:pPr>
        <w:pStyle w:val="Corpotesto"/>
        <w:spacing w:after="0"/>
      </w:pPr>
      <w:r>
        <w:rPr>
          <w:b/>
          <w:bCs/>
          <w:u w:val="single"/>
        </w:rPr>
        <w:t>R/S–PARTECIPANTI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1327"/>
      </w:tblGrid>
      <w:tr w:rsidR="00360E72" w14:paraId="01511A0A" w14:textId="77777777">
        <w:tc>
          <w:tcPr>
            <w:tcW w:w="11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3FD673C" w14:textId="77777777" w:rsidR="00360E72" w:rsidRDefault="00360E72">
            <w:pPr>
              <w:pStyle w:val="Contenutotabella"/>
            </w:pPr>
            <w:r>
              <w:t>Maschi</w:t>
            </w:r>
          </w:p>
        </w:tc>
        <w:tc>
          <w:tcPr>
            <w:tcW w:w="132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B94D5A5" w14:textId="77777777" w:rsidR="00360E72" w:rsidRDefault="00360E72">
            <w:pPr>
              <w:pStyle w:val="Contenutotabella"/>
            </w:pPr>
          </w:p>
        </w:tc>
      </w:tr>
      <w:tr w:rsidR="00360E72" w14:paraId="52B0E90D" w14:textId="77777777">
        <w:tc>
          <w:tcPr>
            <w:tcW w:w="11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EA02E64" w14:textId="77777777" w:rsidR="00360E72" w:rsidRDefault="00360E72">
            <w:pPr>
              <w:pStyle w:val="Contenutotabella"/>
            </w:pPr>
            <w:r>
              <w:t>Femmine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DEEC669" w14:textId="77777777" w:rsidR="00360E72" w:rsidRDefault="00360E72">
            <w:pPr>
              <w:pStyle w:val="Contenutotabella"/>
            </w:pPr>
          </w:p>
        </w:tc>
      </w:tr>
      <w:tr w:rsidR="00360E72" w14:paraId="212F4A3A" w14:textId="77777777">
        <w:tc>
          <w:tcPr>
            <w:tcW w:w="11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A2FC1F9" w14:textId="77777777" w:rsidR="00360E72" w:rsidRDefault="00360E72">
            <w:pPr>
              <w:pStyle w:val="Contenutotabella"/>
            </w:pPr>
            <w:r>
              <w:t>TOT.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656B9AB" w14:textId="77777777" w:rsidR="00360E72" w:rsidRDefault="00360E72">
            <w:pPr>
              <w:pStyle w:val="Contenutotabella"/>
            </w:pPr>
          </w:p>
        </w:tc>
      </w:tr>
    </w:tbl>
    <w:p w14:paraId="6E7BEAA2" w14:textId="77777777" w:rsidR="00360E72" w:rsidRDefault="00360E72">
      <w:pPr>
        <w:pStyle w:val="Corpotesto"/>
        <w:spacing w:after="0"/>
        <w:sectPr w:rsidR="00360E72">
          <w:type w:val="continuous"/>
          <w:pgSz w:w="11906" w:h="16838"/>
          <w:pgMar w:top="3459" w:right="1134" w:bottom="1566" w:left="1275" w:header="909" w:footer="950" w:gutter="0"/>
          <w:cols w:space="720"/>
          <w:docGrid w:linePitch="360" w:charSpace="-6145"/>
        </w:sectPr>
      </w:pPr>
      <w:r>
        <w:t> </w:t>
      </w:r>
      <w:bookmarkStart w:id="0" w:name="_GoBack"/>
      <w:bookmarkEnd w:id="0"/>
    </w:p>
    <w:p w14:paraId="45FB0818" w14:textId="77777777" w:rsidR="00360E72" w:rsidRDefault="00360E72">
      <w:pPr>
        <w:pStyle w:val="Corpotesto"/>
        <w:sectPr w:rsidR="00360E72">
          <w:type w:val="continuous"/>
          <w:pgSz w:w="11906" w:h="16838"/>
          <w:pgMar w:top="3459" w:right="1134" w:bottom="1566" w:left="1275" w:header="909" w:footer="950" w:gutter="0"/>
          <w:cols w:space="720"/>
          <w:docGrid w:linePitch="360" w:charSpace="-6145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90"/>
        <w:gridCol w:w="723"/>
        <w:gridCol w:w="723"/>
        <w:gridCol w:w="723"/>
        <w:gridCol w:w="723"/>
        <w:gridCol w:w="775"/>
      </w:tblGrid>
      <w:tr w:rsidR="00360E72" w14:paraId="0378E712" w14:textId="77777777" w:rsidTr="7305748E">
        <w:tc>
          <w:tcPr>
            <w:tcW w:w="1148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049F31CB" w14:textId="77777777" w:rsidR="00360E72" w:rsidRDefault="00360E72">
            <w:pPr>
              <w:pStyle w:val="Contenutotabella"/>
            </w:pPr>
          </w:p>
        </w:tc>
        <w:tc>
          <w:tcPr>
            <w:tcW w:w="590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0CE298F9" w14:textId="5F9D2E04" w:rsidR="00360E72" w:rsidRDefault="00946AAD" w:rsidP="00EB552F">
            <w:pPr>
              <w:pStyle w:val="Contenutotabella"/>
            </w:pPr>
            <w:r>
              <w:t>1999</w:t>
            </w:r>
          </w:p>
        </w:tc>
        <w:tc>
          <w:tcPr>
            <w:tcW w:w="723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223DCFEF" w14:textId="7D27F7D0" w:rsidR="00360E72" w:rsidRDefault="16A5AAB5" w:rsidP="00EB552F">
            <w:pPr>
              <w:pStyle w:val="Contenutotabella"/>
            </w:pPr>
            <w:r>
              <w:t>2000</w:t>
            </w:r>
          </w:p>
        </w:tc>
        <w:tc>
          <w:tcPr>
            <w:tcW w:w="723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7FA2A991" w14:textId="355D892C" w:rsidR="00360E72" w:rsidRDefault="00EB552F">
            <w:pPr>
              <w:pStyle w:val="Contenutotabella"/>
            </w:pPr>
            <w:r>
              <w:t>200</w:t>
            </w:r>
            <w:r w:rsidR="67F6DF07">
              <w:t>1</w:t>
            </w:r>
          </w:p>
        </w:tc>
        <w:tc>
          <w:tcPr>
            <w:tcW w:w="723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448146BC" w14:textId="1539E0A3" w:rsidR="00360E72" w:rsidRDefault="00EB552F">
            <w:pPr>
              <w:pStyle w:val="Contenutotabella"/>
            </w:pPr>
            <w:r>
              <w:t>200</w:t>
            </w:r>
            <w:r w:rsidR="425A9988">
              <w:t>2</w:t>
            </w:r>
          </w:p>
        </w:tc>
        <w:tc>
          <w:tcPr>
            <w:tcW w:w="723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3C463214" w14:textId="5416C47F" w:rsidR="00360E72" w:rsidRDefault="00EB552F">
            <w:pPr>
              <w:pStyle w:val="Contenutotabella"/>
            </w:pPr>
            <w:r>
              <w:t>200</w:t>
            </w:r>
            <w:r w:rsidR="75556124">
              <w:t>3</w:t>
            </w:r>
          </w:p>
        </w:tc>
        <w:tc>
          <w:tcPr>
            <w:tcW w:w="775" w:type="dxa"/>
            <w:tcBorders>
              <w:top w:val="double" w:sz="1" w:space="0" w:color="808080" w:themeColor="background1" w:themeShade="80"/>
              <w:left w:val="double" w:sz="1" w:space="0" w:color="808080" w:themeColor="background1" w:themeShade="80"/>
              <w:bottom w:val="double" w:sz="1" w:space="0" w:color="808080" w:themeColor="background1" w:themeShade="80"/>
              <w:right w:val="double" w:sz="1" w:space="0" w:color="808080" w:themeColor="background1" w:themeShade="80"/>
            </w:tcBorders>
            <w:shd w:val="clear" w:color="auto" w:fill="auto"/>
            <w:vAlign w:val="center"/>
          </w:tcPr>
          <w:p w14:paraId="41D26F91" w14:textId="0D7334BA" w:rsidR="00360E72" w:rsidRDefault="00EB552F">
            <w:pPr>
              <w:pStyle w:val="Contenutotabella"/>
            </w:pPr>
            <w:r>
              <w:t>200</w:t>
            </w:r>
            <w:r w:rsidR="062860AA">
              <w:t>4</w:t>
            </w:r>
          </w:p>
        </w:tc>
      </w:tr>
      <w:tr w:rsidR="00360E72" w14:paraId="371EACD0" w14:textId="77777777" w:rsidTr="7305748E">
        <w:tc>
          <w:tcPr>
            <w:tcW w:w="1148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0C2CBF48" w14:textId="77777777" w:rsidR="00360E72" w:rsidRDefault="00360E72">
            <w:pPr>
              <w:pStyle w:val="Contenutotabella"/>
            </w:pPr>
            <w:r>
              <w:t>Maschi</w:t>
            </w:r>
          </w:p>
        </w:tc>
        <w:tc>
          <w:tcPr>
            <w:tcW w:w="590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53128261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62486C05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4101652C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4B99056E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1299C43A" w14:textId="77777777" w:rsidR="00360E72" w:rsidRDefault="00360E72">
            <w:pPr>
              <w:pStyle w:val="Contenutotabella"/>
            </w:pPr>
          </w:p>
        </w:tc>
        <w:tc>
          <w:tcPr>
            <w:tcW w:w="775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  <w:right w:val="double" w:sz="1" w:space="0" w:color="808080" w:themeColor="background1" w:themeShade="80"/>
            </w:tcBorders>
            <w:shd w:val="clear" w:color="auto" w:fill="auto"/>
            <w:vAlign w:val="center"/>
          </w:tcPr>
          <w:p w14:paraId="4DDBEF00" w14:textId="77777777" w:rsidR="00360E72" w:rsidRDefault="00360E72">
            <w:pPr>
              <w:pStyle w:val="Contenutotabella"/>
            </w:pPr>
          </w:p>
        </w:tc>
      </w:tr>
      <w:tr w:rsidR="00360E72" w14:paraId="0DA16737" w14:textId="77777777" w:rsidTr="7305748E">
        <w:tc>
          <w:tcPr>
            <w:tcW w:w="1148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208B5E2A" w14:textId="77777777" w:rsidR="00360E72" w:rsidRDefault="00360E72">
            <w:pPr>
              <w:pStyle w:val="Contenutotabella"/>
            </w:pPr>
            <w:r>
              <w:t>Femmine</w:t>
            </w:r>
          </w:p>
        </w:tc>
        <w:tc>
          <w:tcPr>
            <w:tcW w:w="590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3461D779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3CF2D8B6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0FB78278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1FC39945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0562CB0E" w14:textId="77777777" w:rsidR="00360E72" w:rsidRDefault="00360E72">
            <w:pPr>
              <w:pStyle w:val="Contenutotabella"/>
            </w:pPr>
          </w:p>
        </w:tc>
        <w:tc>
          <w:tcPr>
            <w:tcW w:w="775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  <w:right w:val="double" w:sz="1" w:space="0" w:color="808080" w:themeColor="background1" w:themeShade="80"/>
            </w:tcBorders>
            <w:shd w:val="clear" w:color="auto" w:fill="auto"/>
            <w:vAlign w:val="center"/>
          </w:tcPr>
          <w:p w14:paraId="34CE0A41" w14:textId="77777777" w:rsidR="00360E72" w:rsidRDefault="00360E72">
            <w:pPr>
              <w:pStyle w:val="Contenutotabella"/>
            </w:pPr>
          </w:p>
        </w:tc>
      </w:tr>
      <w:tr w:rsidR="00360E72" w14:paraId="7E7F7A20" w14:textId="77777777" w:rsidTr="7305748E">
        <w:tc>
          <w:tcPr>
            <w:tcW w:w="1148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67F1CD4E" w14:textId="77777777" w:rsidR="00360E72" w:rsidRDefault="00360E72">
            <w:pPr>
              <w:pStyle w:val="Contenutotabella"/>
            </w:pPr>
            <w:r>
              <w:t>TOT.</w:t>
            </w:r>
          </w:p>
        </w:tc>
        <w:tc>
          <w:tcPr>
            <w:tcW w:w="590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62EBF3C5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6D98A12B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2946DB82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5997CC1D" w14:textId="77777777" w:rsidR="00360E72" w:rsidRDefault="00360E72">
            <w:pPr>
              <w:pStyle w:val="Contenutotabella"/>
            </w:pPr>
          </w:p>
        </w:tc>
        <w:tc>
          <w:tcPr>
            <w:tcW w:w="723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</w:tcBorders>
            <w:shd w:val="clear" w:color="auto" w:fill="auto"/>
            <w:vAlign w:val="center"/>
          </w:tcPr>
          <w:p w14:paraId="110FFD37" w14:textId="77777777" w:rsidR="00360E72" w:rsidRDefault="00360E72">
            <w:pPr>
              <w:pStyle w:val="Contenutotabella"/>
            </w:pPr>
          </w:p>
        </w:tc>
        <w:tc>
          <w:tcPr>
            <w:tcW w:w="775" w:type="dxa"/>
            <w:tcBorders>
              <w:left w:val="double" w:sz="1" w:space="0" w:color="808080" w:themeColor="background1" w:themeShade="80"/>
              <w:bottom w:val="double" w:sz="1" w:space="0" w:color="808080" w:themeColor="background1" w:themeShade="80"/>
              <w:right w:val="double" w:sz="1" w:space="0" w:color="808080" w:themeColor="background1" w:themeShade="80"/>
            </w:tcBorders>
            <w:shd w:val="clear" w:color="auto" w:fill="auto"/>
            <w:vAlign w:val="center"/>
          </w:tcPr>
          <w:p w14:paraId="6B699379" w14:textId="77777777" w:rsidR="00360E72" w:rsidRDefault="00360E72">
            <w:pPr>
              <w:pStyle w:val="Contenutotabella"/>
            </w:pPr>
          </w:p>
        </w:tc>
      </w:tr>
    </w:tbl>
    <w:p w14:paraId="3FE9F23F" w14:textId="77777777" w:rsidR="00360E72" w:rsidRDefault="00360E72">
      <w:pPr>
        <w:pStyle w:val="Corpotesto"/>
        <w:spacing w:after="0"/>
        <w:sectPr w:rsidR="00360E72">
          <w:type w:val="continuous"/>
          <w:pgSz w:w="11906" w:h="16838"/>
          <w:pgMar w:top="3459" w:right="1134" w:bottom="1566" w:left="1275" w:header="909" w:footer="950" w:gutter="0"/>
          <w:cols w:space="720"/>
          <w:docGrid w:linePitch="360" w:charSpace="-6145"/>
        </w:sectPr>
      </w:pPr>
    </w:p>
    <w:p w14:paraId="1F72F646" w14:textId="77777777" w:rsidR="00360E72" w:rsidRDefault="00360E72">
      <w:pPr>
        <w:pStyle w:val="Corpotesto"/>
      </w:pPr>
    </w:p>
    <w:p w14:paraId="08CE6F91" w14:textId="77777777" w:rsidR="00360E72" w:rsidRDefault="00360E72">
      <w:pPr>
        <w:pStyle w:val="Corpotesto"/>
      </w:pPr>
    </w:p>
    <w:p w14:paraId="61CDCEAD" w14:textId="77777777" w:rsidR="00360E72" w:rsidRDefault="00360E72">
      <w:pPr>
        <w:sectPr w:rsidR="00360E72">
          <w:type w:val="continuous"/>
          <w:pgSz w:w="11906" w:h="16838"/>
          <w:pgMar w:top="3459" w:right="1134" w:bottom="1566" w:left="1275" w:header="909" w:footer="950" w:gutter="0"/>
          <w:cols w:space="720"/>
          <w:docGrid w:linePitch="360" w:charSpace="-6145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935"/>
        <w:gridCol w:w="1931"/>
      </w:tblGrid>
      <w:tr w:rsidR="00360E72" w14:paraId="27551144" w14:textId="77777777">
        <w:tc>
          <w:tcPr>
            <w:tcW w:w="18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9C040FF" w14:textId="77777777" w:rsidR="00360E72" w:rsidRDefault="00360E72">
            <w:pPr>
              <w:pStyle w:val="Contenutotabella"/>
            </w:pPr>
            <w:r>
              <w:lastRenderedPageBreak/>
              <w:t>Emilia-Romagna</w:t>
            </w:r>
          </w:p>
        </w:tc>
        <w:tc>
          <w:tcPr>
            <w:tcW w:w="9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BB9E253" w14:textId="77777777" w:rsidR="00360E72" w:rsidRDefault="00360E72">
            <w:pPr>
              <w:pStyle w:val="Contenutotabella"/>
            </w:pPr>
          </w:p>
        </w:tc>
        <w:tc>
          <w:tcPr>
            <w:tcW w:w="193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3DE523C" w14:textId="77777777" w:rsidR="00360E72" w:rsidRDefault="00360E72">
            <w:pPr>
              <w:pStyle w:val="Contenutotabella"/>
            </w:pPr>
          </w:p>
        </w:tc>
      </w:tr>
      <w:tr w:rsidR="00360E72" w14:paraId="12788170" w14:textId="77777777">
        <w:tc>
          <w:tcPr>
            <w:tcW w:w="18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B8AC736" w14:textId="77777777" w:rsidR="00360E72" w:rsidRDefault="00360E72">
            <w:pPr>
              <w:pStyle w:val="Contenutotabella"/>
            </w:pPr>
            <w:r>
              <w:t>Altre Regioni</w:t>
            </w:r>
          </w:p>
        </w:tc>
        <w:tc>
          <w:tcPr>
            <w:tcW w:w="9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2E56223" w14:textId="77777777" w:rsidR="00360E72" w:rsidRDefault="00360E72">
            <w:pPr>
              <w:pStyle w:val="Contenutotabella"/>
            </w:pPr>
          </w:p>
        </w:tc>
        <w:tc>
          <w:tcPr>
            <w:tcW w:w="193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AD6AED5" w14:textId="77777777" w:rsidR="00360E72" w:rsidRDefault="00360E72">
            <w:pPr>
              <w:pStyle w:val="Contenutotabella"/>
            </w:pPr>
            <w:r>
              <w:t>Elenca regioni:</w:t>
            </w:r>
          </w:p>
        </w:tc>
      </w:tr>
      <w:tr w:rsidR="00360E72" w14:paraId="27AE1190" w14:textId="77777777">
        <w:trPr>
          <w:trHeight w:val="722"/>
        </w:trPr>
        <w:tc>
          <w:tcPr>
            <w:tcW w:w="18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063CAA9" w14:textId="77777777" w:rsidR="00360E72" w:rsidRDefault="00360E72">
            <w:pPr>
              <w:pStyle w:val="Contenutotabella"/>
            </w:pPr>
            <w:r>
              <w:t>TOT.</w:t>
            </w:r>
          </w:p>
        </w:tc>
        <w:tc>
          <w:tcPr>
            <w:tcW w:w="9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7547A01" w14:textId="77777777" w:rsidR="00360E72" w:rsidRDefault="00360E72">
            <w:pPr>
              <w:pStyle w:val="Contenutotabella"/>
            </w:pPr>
          </w:p>
        </w:tc>
        <w:tc>
          <w:tcPr>
            <w:tcW w:w="193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043CB0F" w14:textId="77777777" w:rsidR="00360E72" w:rsidRDefault="00360E72">
            <w:pPr>
              <w:pStyle w:val="Contenutotabella"/>
            </w:pPr>
          </w:p>
        </w:tc>
      </w:tr>
    </w:tbl>
    <w:p w14:paraId="07459315" w14:textId="77777777" w:rsidR="00360E72" w:rsidRDefault="00360E72">
      <w:pPr>
        <w:pStyle w:val="Corpotesto"/>
        <w:spacing w:after="0"/>
      </w:pPr>
    </w:p>
    <w:p w14:paraId="6537F28F" w14:textId="77777777" w:rsidR="00360E72" w:rsidRDefault="00360E72">
      <w:pPr>
        <w:pStyle w:val="Corpotesto"/>
        <w:spacing w:after="0"/>
      </w:pPr>
    </w:p>
    <w:p w14:paraId="4C94E749" w14:textId="77777777" w:rsidR="00360E72" w:rsidRDefault="00360E72">
      <w:pPr>
        <w:pStyle w:val="Corpotesto"/>
        <w:spacing w:after="0"/>
      </w:pPr>
      <w:r>
        <w:rPr>
          <w:b/>
          <w:bCs/>
          <w:u w:val="single"/>
        </w:rPr>
        <w:t xml:space="preserve">TEMPO DI PREPARAZION </w:t>
      </w:r>
      <w:proofErr w:type="gramStart"/>
      <w:r>
        <w:rPr>
          <w:b/>
          <w:bCs/>
          <w:u w:val="single"/>
        </w:rPr>
        <w:t>DELL EVENTO</w:t>
      </w:r>
      <w:proofErr w:type="gramEnd"/>
      <w:r>
        <w:rPr>
          <w:b/>
          <w:bCs/>
          <w:u w:val="single"/>
        </w:rPr>
        <w:t xml:space="preserve"> EPPPI</w:t>
      </w:r>
    </w:p>
    <w:p w14:paraId="6DFB9E20" w14:textId="77777777" w:rsidR="00360E72" w:rsidRDefault="00360E72">
      <w:pPr>
        <w:pStyle w:val="Corpotesto"/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50"/>
        <w:gridCol w:w="1069"/>
      </w:tblGrid>
      <w:tr w:rsidR="00360E72" w14:paraId="27CBEC8D" w14:textId="77777777"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265F830" w14:textId="77777777" w:rsidR="00360E72" w:rsidRDefault="00360E72">
            <w:pPr>
              <w:pStyle w:val="Contenutotabella"/>
            </w:pPr>
            <w:r>
              <w:t>1 mese</w:t>
            </w:r>
          </w:p>
        </w:tc>
        <w:tc>
          <w:tcPr>
            <w:tcW w:w="105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CC8DCE8" w14:textId="77777777" w:rsidR="00360E72" w:rsidRDefault="00360E72">
            <w:pPr>
              <w:pStyle w:val="Contenutotabella"/>
            </w:pPr>
            <w:r>
              <w:t>2 mesi</w:t>
            </w:r>
          </w:p>
        </w:tc>
        <w:tc>
          <w:tcPr>
            <w:tcW w:w="106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3A798F2" w14:textId="77777777" w:rsidR="00360E72" w:rsidRDefault="00360E72">
            <w:pPr>
              <w:pStyle w:val="Contenutotabella"/>
            </w:pPr>
            <w:r>
              <w:t>3 mesi</w:t>
            </w:r>
          </w:p>
        </w:tc>
      </w:tr>
      <w:tr w:rsidR="00360E72" w14:paraId="70DF9E56" w14:textId="77777777">
        <w:tc>
          <w:tcPr>
            <w:tcW w:w="11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4E871BC" w14:textId="77777777" w:rsidR="00360E72" w:rsidRDefault="00360E72">
            <w:pPr>
              <w:pStyle w:val="Contenutotabella"/>
            </w:pP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44A5D23" w14:textId="77777777" w:rsidR="00360E72" w:rsidRDefault="00360E72">
            <w:pPr>
              <w:pStyle w:val="Contenutotabella"/>
            </w:pPr>
          </w:p>
        </w:tc>
        <w:tc>
          <w:tcPr>
            <w:tcW w:w="106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38610EB" w14:textId="77777777" w:rsidR="00360E72" w:rsidRDefault="00360E72">
            <w:pPr>
              <w:pStyle w:val="Contenutotabella"/>
            </w:pPr>
          </w:p>
        </w:tc>
      </w:tr>
    </w:tbl>
    <w:p w14:paraId="637805D2" w14:textId="77777777" w:rsidR="00360E72" w:rsidRDefault="00360E72">
      <w:pPr>
        <w:pStyle w:val="Corpotesto"/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336"/>
      </w:tblGrid>
      <w:tr w:rsidR="00360E72" w14:paraId="28585AEF" w14:textId="77777777">
        <w:tc>
          <w:tcPr>
            <w:tcW w:w="119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1AB4FB3" w14:textId="77777777" w:rsidR="00360E72" w:rsidRDefault="00360E72">
            <w:pPr>
              <w:pStyle w:val="Contenutotabella"/>
            </w:pPr>
            <w:r>
              <w:t>3 incontri</w:t>
            </w:r>
          </w:p>
        </w:tc>
        <w:tc>
          <w:tcPr>
            <w:tcW w:w="119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EB20DE0" w14:textId="77777777" w:rsidR="00360E72" w:rsidRDefault="00360E72">
            <w:pPr>
              <w:pStyle w:val="Contenutotabella"/>
            </w:pPr>
            <w:r>
              <w:t>5 incontri</w:t>
            </w:r>
          </w:p>
        </w:tc>
        <w:tc>
          <w:tcPr>
            <w:tcW w:w="133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4C9B438" w14:textId="77777777" w:rsidR="00360E72" w:rsidRDefault="00360E72">
            <w:pPr>
              <w:pStyle w:val="Contenutotabella"/>
            </w:pPr>
            <w:r>
              <w:t>…. incontri</w:t>
            </w:r>
          </w:p>
        </w:tc>
      </w:tr>
      <w:tr w:rsidR="00360E72" w14:paraId="463F29E8" w14:textId="77777777">
        <w:tc>
          <w:tcPr>
            <w:tcW w:w="119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B7B4B86" w14:textId="77777777" w:rsidR="00360E72" w:rsidRDefault="00360E72">
            <w:pPr>
              <w:pStyle w:val="Contenutotabella"/>
            </w:pPr>
          </w:p>
        </w:tc>
        <w:tc>
          <w:tcPr>
            <w:tcW w:w="119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A0FF5F2" w14:textId="77777777" w:rsidR="00360E72" w:rsidRDefault="00360E72">
            <w:pPr>
              <w:pStyle w:val="Contenutotabella"/>
            </w:pPr>
          </w:p>
        </w:tc>
        <w:tc>
          <w:tcPr>
            <w:tcW w:w="1336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630AD66" w14:textId="77777777" w:rsidR="00360E72" w:rsidRDefault="00360E72">
            <w:pPr>
              <w:pStyle w:val="Contenutotabella"/>
            </w:pPr>
          </w:p>
        </w:tc>
      </w:tr>
    </w:tbl>
    <w:p w14:paraId="61829076" w14:textId="77777777" w:rsidR="00360E72" w:rsidRDefault="00360E72">
      <w:pPr>
        <w:pStyle w:val="Corpotesto"/>
        <w:spacing w:after="0"/>
      </w:pPr>
    </w:p>
    <w:p w14:paraId="77C7D26E" w14:textId="77777777" w:rsidR="00360E72" w:rsidRDefault="00360E72">
      <w:pPr>
        <w:pStyle w:val="Corpotesto"/>
        <w:spacing w:after="0"/>
      </w:pPr>
      <w:bookmarkStart w:id="1" w:name="%7Be64cfa13-eb14-4808-b72c-0474d253921c%"/>
      <w:bookmarkEnd w:id="1"/>
      <w:r>
        <w:t xml:space="preserve">PASSI </w:t>
      </w:r>
      <w:proofErr w:type="gramStart"/>
      <w:r>
        <w:t>DI:  ⎕</w:t>
      </w:r>
      <w:proofErr w:type="gramEnd"/>
      <w:r>
        <w:t xml:space="preserve"> SCOPERTA  ⎕COMPETENZA    ⎕RESPONSABILITA’</w:t>
      </w:r>
    </w:p>
    <w:p w14:paraId="2BA226A1" w14:textId="77777777" w:rsidR="00360E72" w:rsidRDefault="00360E72">
      <w:pPr>
        <w:pStyle w:val="Corpotesto"/>
        <w:spacing w:after="0"/>
      </w:pPr>
    </w:p>
    <w:p w14:paraId="1FF21D45" w14:textId="77777777" w:rsidR="00360E72" w:rsidRDefault="00360E72">
      <w:pPr>
        <w:pStyle w:val="Corpotesto"/>
        <w:spacing w:after="0"/>
      </w:pPr>
      <w:r>
        <w:rPr>
          <w:b/>
          <w:bCs/>
          <w:u w:val="single"/>
        </w:rPr>
        <w:t>STILE DEL CAMPO</w:t>
      </w:r>
    </w:p>
    <w:p w14:paraId="151A0F46" w14:textId="77777777" w:rsidR="00360E72" w:rsidRDefault="00360E72">
      <w:pPr>
        <w:pStyle w:val="Corpotesto"/>
        <w:spacing w:after="0"/>
      </w:pPr>
      <w:r>
        <w:t>(In quale modo sono stati vissuti i vari elementi del metodo al campo, attraverso quali esperienze)</w:t>
      </w:r>
    </w:p>
    <w:p w14:paraId="17AD93B2" w14:textId="77777777" w:rsidR="00360E72" w:rsidRDefault="00360E72">
      <w:pPr>
        <w:pStyle w:val="Corpotesto"/>
        <w:spacing w:after="0"/>
      </w:pPr>
    </w:p>
    <w:p w14:paraId="6DD23B80" w14:textId="77777777" w:rsidR="00360E72" w:rsidRDefault="00360E72">
      <w:pPr>
        <w:pStyle w:val="Corpotesto"/>
        <w:numPr>
          <w:ilvl w:val="0"/>
          <w:numId w:val="2"/>
        </w:numPr>
        <w:tabs>
          <w:tab w:val="left" w:pos="0"/>
        </w:tabs>
        <w:spacing w:after="0"/>
      </w:pPr>
      <w:r>
        <w:t>Tipologia …………………………………………………………….</w:t>
      </w:r>
    </w:p>
    <w:p w14:paraId="0DE4B5B7" w14:textId="77777777" w:rsidR="00360E72" w:rsidRDefault="00360E72">
      <w:pPr>
        <w:pStyle w:val="Corpotesto"/>
        <w:spacing w:after="0"/>
      </w:pPr>
    </w:p>
    <w:p w14:paraId="4793F457" w14:textId="77777777" w:rsidR="00360E72" w:rsidRDefault="00360E72">
      <w:pPr>
        <w:pStyle w:val="Corpotesto"/>
        <w:numPr>
          <w:ilvl w:val="0"/>
          <w:numId w:val="3"/>
        </w:numPr>
        <w:tabs>
          <w:tab w:val="left" w:pos="0"/>
        </w:tabs>
        <w:spacing w:after="0"/>
      </w:pPr>
      <w:r>
        <w:t>Rapporto tra i componenti dello Staff</w:t>
      </w:r>
    </w:p>
    <w:p w14:paraId="6726BAD8" w14:textId="77777777" w:rsidR="00360E72" w:rsidRDefault="00360E72">
      <w:pPr>
        <w:pStyle w:val="Corpotesto"/>
        <w:spacing w:after="0"/>
      </w:pPr>
      <w:r>
        <w:t>…………………………………………………………………………………………………………………………….</w:t>
      </w:r>
    </w:p>
    <w:p w14:paraId="66204FF1" w14:textId="77777777" w:rsidR="00360E72" w:rsidRDefault="00360E72">
      <w:pPr>
        <w:pStyle w:val="Corpotesto"/>
        <w:spacing w:after="0"/>
      </w:pPr>
    </w:p>
    <w:p w14:paraId="64EB97C4" w14:textId="77777777" w:rsidR="00360E72" w:rsidRDefault="00360E72">
      <w:pPr>
        <w:pStyle w:val="Corpotesto"/>
        <w:numPr>
          <w:ilvl w:val="0"/>
          <w:numId w:val="4"/>
        </w:numPr>
        <w:tabs>
          <w:tab w:val="left" w:pos="0"/>
        </w:tabs>
        <w:spacing w:after="0"/>
      </w:pPr>
      <w:r>
        <w:t>Rapporto Capi – ragazzi</w:t>
      </w:r>
    </w:p>
    <w:p w14:paraId="1677956B" w14:textId="77777777" w:rsidR="00360E72" w:rsidRDefault="00360E72">
      <w:pPr>
        <w:pStyle w:val="Corpotesto"/>
        <w:spacing w:after="0"/>
      </w:pPr>
      <w:r>
        <w:t>……………………………………………………………………………………………………………………..</w:t>
      </w:r>
    </w:p>
    <w:p w14:paraId="2DBF0D7D" w14:textId="77777777" w:rsidR="00360E72" w:rsidRDefault="00360E72">
      <w:pPr>
        <w:pStyle w:val="Corpotesto"/>
        <w:spacing w:after="0"/>
      </w:pPr>
    </w:p>
    <w:p w14:paraId="257DD71B" w14:textId="77777777" w:rsidR="00360E72" w:rsidRDefault="00360E72">
      <w:pPr>
        <w:pStyle w:val="Corpotesto"/>
        <w:numPr>
          <w:ilvl w:val="0"/>
          <w:numId w:val="5"/>
        </w:numPr>
        <w:tabs>
          <w:tab w:val="left" w:pos="0"/>
        </w:tabs>
        <w:spacing w:after="0"/>
      </w:pPr>
      <w:r>
        <w:t>Rapporto con la struttura ospitante (dove presente)</w:t>
      </w:r>
    </w:p>
    <w:p w14:paraId="27B83565" w14:textId="77777777" w:rsidR="00360E72" w:rsidRDefault="00360E72">
      <w:pPr>
        <w:pStyle w:val="Corpotesto"/>
        <w:spacing w:after="0"/>
      </w:pPr>
      <w:r>
        <w:t>…………………………………………………………………………………………………………………..</w:t>
      </w:r>
    </w:p>
    <w:p w14:paraId="27646714" w14:textId="77777777" w:rsidR="00360E72" w:rsidRDefault="00360E72">
      <w:pPr>
        <w:pStyle w:val="Corpotesto"/>
        <w:spacing w:after="0"/>
        <w:ind w:left="420"/>
      </w:pPr>
      <w:r>
        <w:t>Gestione (es. Associazione; Cooperativa…)</w:t>
      </w:r>
    </w:p>
    <w:p w14:paraId="02DB5A4B" w14:textId="77777777" w:rsidR="00360E72" w:rsidRDefault="00360E72">
      <w:pPr>
        <w:pStyle w:val="Corpotesto"/>
        <w:spacing w:after="0"/>
        <w:ind w:left="420"/>
      </w:pPr>
      <w:r>
        <w:t>Nome……………………</w:t>
      </w:r>
      <w:proofErr w:type="gramStart"/>
      <w:r>
        <w:t>…….</w:t>
      </w:r>
      <w:proofErr w:type="gramEnd"/>
      <w:r>
        <w:t>.</w:t>
      </w:r>
    </w:p>
    <w:p w14:paraId="18634BAB" w14:textId="77777777" w:rsidR="00360E72" w:rsidRDefault="00360E72">
      <w:pPr>
        <w:pStyle w:val="Corpotesto"/>
        <w:spacing w:after="0"/>
        <w:ind w:left="420"/>
      </w:pPr>
      <w:r>
        <w:t>Via ______________________________________ Città _____________________</w:t>
      </w:r>
    </w:p>
    <w:p w14:paraId="107C8282" w14:textId="77777777" w:rsidR="00360E72" w:rsidRDefault="00360E72">
      <w:pPr>
        <w:pStyle w:val="Corpotesto"/>
        <w:spacing w:after="0"/>
        <w:ind w:left="420"/>
      </w:pPr>
      <w:r>
        <w:t>Tel. ______________________________</w:t>
      </w:r>
    </w:p>
    <w:p w14:paraId="6B62F1B3" w14:textId="77777777" w:rsidR="00360E72" w:rsidRDefault="00360E72">
      <w:pPr>
        <w:pStyle w:val="Corpotesto"/>
        <w:spacing w:after="0"/>
      </w:pPr>
    </w:p>
    <w:p w14:paraId="58FC24A7" w14:textId="77777777" w:rsidR="00360E72" w:rsidRDefault="00360E72">
      <w:pPr>
        <w:pStyle w:val="Corpotesto"/>
        <w:spacing w:after="0"/>
      </w:pPr>
      <w:r>
        <w:rPr>
          <w:b/>
          <w:bCs/>
          <w:u w:val="single"/>
        </w:rPr>
        <w:t>CONTENUTI DELL’ EVENTO EPPP</w:t>
      </w:r>
      <w:r>
        <w:rPr>
          <w:u w:val="single"/>
        </w:rPr>
        <w:t>I</w:t>
      </w:r>
    </w:p>
    <w:p w14:paraId="512163BD" w14:textId="77777777" w:rsidR="00360E72" w:rsidRDefault="00360E72">
      <w:pPr>
        <w:pStyle w:val="Corpotesto"/>
        <w:spacing w:after="0"/>
      </w:pPr>
      <w:r>
        <w:t>(Quali elementi del metodo sono stati illustrati e quali aspetti per la crescita della persona sono stati affrontati)</w:t>
      </w:r>
    </w:p>
    <w:p w14:paraId="02F2C34E" w14:textId="77777777" w:rsidR="00360E72" w:rsidRDefault="00360E72">
      <w:pPr>
        <w:pStyle w:val="Corpotesto"/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1"/>
        <w:gridCol w:w="5906"/>
      </w:tblGrid>
      <w:tr w:rsidR="00360E72" w14:paraId="11D0BD70" w14:textId="77777777">
        <w:tc>
          <w:tcPr>
            <w:tcW w:w="23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C76CF89" w14:textId="77777777" w:rsidR="00360E72" w:rsidRDefault="00360E72">
            <w:pPr>
              <w:pStyle w:val="Contenutotabella"/>
            </w:pPr>
            <w:r>
              <w:lastRenderedPageBreak/>
              <w:t>Percorso di Fede</w:t>
            </w:r>
          </w:p>
        </w:tc>
        <w:tc>
          <w:tcPr>
            <w:tcW w:w="590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680A4E5D" w14:textId="77777777" w:rsidR="00360E72" w:rsidRDefault="00360E72">
            <w:pPr>
              <w:pStyle w:val="Contenutotabella"/>
            </w:pPr>
          </w:p>
          <w:p w14:paraId="19219836" w14:textId="77777777" w:rsidR="00360E72" w:rsidRDefault="00360E72">
            <w:pPr>
              <w:pStyle w:val="Contenutotabella"/>
            </w:pPr>
          </w:p>
        </w:tc>
      </w:tr>
      <w:tr w:rsidR="00360E72" w14:paraId="7F99315B" w14:textId="77777777">
        <w:tc>
          <w:tcPr>
            <w:tcW w:w="239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F62C944" w14:textId="77777777" w:rsidR="00360E72" w:rsidRDefault="00360E72">
            <w:pPr>
              <w:pStyle w:val="Contenutotabella"/>
            </w:pPr>
            <w:r>
              <w:t>Temi</w:t>
            </w:r>
          </w:p>
        </w:tc>
        <w:tc>
          <w:tcPr>
            <w:tcW w:w="5906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96FEF7D" w14:textId="77777777" w:rsidR="00360E72" w:rsidRDefault="00360E72">
            <w:pPr>
              <w:pStyle w:val="Contenutotabella"/>
            </w:pPr>
          </w:p>
          <w:p w14:paraId="7194DBDC" w14:textId="77777777" w:rsidR="00360E72" w:rsidRDefault="00360E72">
            <w:pPr>
              <w:pStyle w:val="Contenutotabella"/>
            </w:pPr>
          </w:p>
        </w:tc>
      </w:tr>
      <w:tr w:rsidR="00360E72" w14:paraId="6EF06329" w14:textId="77777777">
        <w:tc>
          <w:tcPr>
            <w:tcW w:w="239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DDB6920" w14:textId="77777777" w:rsidR="00360E72" w:rsidRDefault="00360E72">
            <w:pPr>
              <w:pStyle w:val="Contenutotabella"/>
            </w:pPr>
            <w:r>
              <w:t>Strumenti metodo RS</w:t>
            </w:r>
          </w:p>
        </w:tc>
        <w:tc>
          <w:tcPr>
            <w:tcW w:w="5906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69D0D3C" w14:textId="77777777" w:rsidR="00360E72" w:rsidRDefault="00360E72">
            <w:pPr>
              <w:pStyle w:val="Contenutotabella"/>
            </w:pPr>
          </w:p>
          <w:p w14:paraId="54CD245A" w14:textId="77777777" w:rsidR="00360E72" w:rsidRDefault="00360E72">
            <w:pPr>
              <w:pStyle w:val="Contenutotabella"/>
            </w:pPr>
          </w:p>
          <w:p w14:paraId="1231BE67" w14:textId="77777777" w:rsidR="00360E72" w:rsidRDefault="00360E72">
            <w:pPr>
              <w:pStyle w:val="Contenutotabella"/>
            </w:pPr>
          </w:p>
        </w:tc>
      </w:tr>
    </w:tbl>
    <w:p w14:paraId="36FEB5B0" w14:textId="77777777" w:rsidR="00360E72" w:rsidRDefault="00360E72">
      <w:pPr>
        <w:pStyle w:val="Corpotesto"/>
        <w:spacing w:after="0"/>
      </w:pPr>
    </w:p>
    <w:p w14:paraId="4DEFDC03" w14:textId="77777777" w:rsidR="00360E72" w:rsidRDefault="00360E72">
      <w:pPr>
        <w:pStyle w:val="Corpotesto"/>
        <w:spacing w:after="0"/>
      </w:pPr>
      <w:r>
        <w:rPr>
          <w:b/>
          <w:bCs/>
          <w:u w:val="single"/>
        </w:rPr>
        <w:t>PROGRAMMA DEL CAMPO</w:t>
      </w:r>
    </w:p>
    <w:p w14:paraId="30D7AA69" w14:textId="77777777" w:rsidR="00360E72" w:rsidRDefault="00360E72">
      <w:pPr>
        <w:pStyle w:val="Corpotesto"/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6973"/>
      </w:tblGrid>
      <w:tr w:rsidR="00360E72" w14:paraId="7FBBB6EC" w14:textId="77777777">
        <w:tc>
          <w:tcPr>
            <w:tcW w:w="11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EEE0DE5" w14:textId="77777777" w:rsidR="00360E72" w:rsidRDefault="00360E72">
            <w:pPr>
              <w:pStyle w:val="Contenutotabella"/>
            </w:pPr>
            <w:r>
              <w:t>1^ giorno</w:t>
            </w:r>
          </w:p>
          <w:p w14:paraId="7196D064" w14:textId="77777777" w:rsidR="00360E72" w:rsidRDefault="00360E72">
            <w:pPr>
              <w:pStyle w:val="Contenutotabella"/>
            </w:pPr>
          </w:p>
        </w:tc>
        <w:tc>
          <w:tcPr>
            <w:tcW w:w="697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4FF1C98" w14:textId="77777777" w:rsidR="00360E72" w:rsidRDefault="00360E72">
            <w:pPr>
              <w:pStyle w:val="Contenutotabella"/>
            </w:pPr>
          </w:p>
        </w:tc>
      </w:tr>
      <w:tr w:rsidR="00360E72" w14:paraId="46DBA620" w14:textId="77777777">
        <w:tc>
          <w:tcPr>
            <w:tcW w:w="11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1FFAE32" w14:textId="77777777" w:rsidR="00360E72" w:rsidRDefault="00360E72">
            <w:pPr>
              <w:pStyle w:val="Contenutotabella"/>
            </w:pPr>
            <w:r>
              <w:t>2^ giorno</w:t>
            </w:r>
          </w:p>
          <w:p w14:paraId="6D072C0D" w14:textId="77777777" w:rsidR="00360E72" w:rsidRDefault="00360E72">
            <w:pPr>
              <w:pStyle w:val="Contenutotabella"/>
            </w:pPr>
          </w:p>
        </w:tc>
        <w:tc>
          <w:tcPr>
            <w:tcW w:w="69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8A21919" w14:textId="77777777" w:rsidR="00360E72" w:rsidRDefault="00360E72">
            <w:pPr>
              <w:pStyle w:val="Contenutotabella"/>
            </w:pPr>
          </w:p>
        </w:tc>
      </w:tr>
      <w:tr w:rsidR="00360E72" w14:paraId="32F8DE40" w14:textId="77777777">
        <w:tc>
          <w:tcPr>
            <w:tcW w:w="11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5B72ABC" w14:textId="77777777" w:rsidR="00360E72" w:rsidRDefault="00360E72">
            <w:pPr>
              <w:pStyle w:val="Contenutotabella"/>
            </w:pPr>
            <w:r>
              <w:t>3^ giorno</w:t>
            </w:r>
          </w:p>
          <w:p w14:paraId="6BD18F9B" w14:textId="77777777" w:rsidR="00360E72" w:rsidRDefault="00360E72">
            <w:pPr>
              <w:pStyle w:val="Contenutotabella"/>
            </w:pPr>
          </w:p>
        </w:tc>
        <w:tc>
          <w:tcPr>
            <w:tcW w:w="69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38601FE" w14:textId="77777777" w:rsidR="00360E72" w:rsidRDefault="00360E72">
            <w:pPr>
              <w:pStyle w:val="Contenutotabella"/>
            </w:pPr>
          </w:p>
        </w:tc>
      </w:tr>
    </w:tbl>
    <w:p w14:paraId="0F3CABC7" w14:textId="77777777" w:rsidR="00360E72" w:rsidRDefault="00360E72">
      <w:pPr>
        <w:pStyle w:val="Corpotesto"/>
        <w:spacing w:after="0"/>
      </w:pPr>
    </w:p>
    <w:p w14:paraId="03534880" w14:textId="77777777" w:rsidR="00360E72" w:rsidRDefault="00360E72">
      <w:pPr>
        <w:pStyle w:val="Corpotesto"/>
        <w:spacing w:after="0"/>
      </w:pPr>
      <w:r>
        <w:rPr>
          <w:b/>
          <w:bCs/>
          <w:u w:val="single"/>
        </w:rPr>
        <w:t>VERIFICA DELL’ EVENTO EPPPI</w:t>
      </w:r>
    </w:p>
    <w:p w14:paraId="5B08B5D1" w14:textId="77777777" w:rsidR="00360E72" w:rsidRDefault="00360E72">
      <w:pPr>
        <w:pStyle w:val="Corpotesto"/>
        <w:spacing w:after="0"/>
      </w:pPr>
    </w:p>
    <w:p w14:paraId="0398309B" w14:textId="77777777" w:rsidR="00360E72" w:rsidRDefault="00360E72">
      <w:pPr>
        <w:pStyle w:val="Corpotesto"/>
        <w:spacing w:after="0"/>
      </w:pPr>
      <w:r>
        <w:t>a. Valutazione argomenti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DEB4AB" w14:textId="77777777" w:rsidR="00360E72" w:rsidRDefault="00360E72">
      <w:pPr>
        <w:pStyle w:val="Corpotesto"/>
        <w:spacing w:after="0"/>
      </w:pPr>
    </w:p>
    <w:p w14:paraId="07778C32" w14:textId="77777777" w:rsidR="00360E72" w:rsidRDefault="00360E72">
      <w:pPr>
        <w:pStyle w:val="Corpotesto"/>
        <w:spacing w:after="0"/>
        <w:ind w:left="9"/>
      </w:pPr>
      <w:r>
        <w:t>b. Valutazione delle tecniche utilizzate…………………………………………</w:t>
      </w:r>
    </w:p>
    <w:p w14:paraId="0AD9C6F4" w14:textId="77777777" w:rsidR="00360E72" w:rsidRDefault="00360E72">
      <w:pPr>
        <w:pStyle w:val="Corpotesto"/>
        <w:spacing w:after="0"/>
        <w:ind w:left="705"/>
      </w:pPr>
    </w:p>
    <w:p w14:paraId="71518176" w14:textId="77777777" w:rsidR="00360E72" w:rsidRDefault="00360E72">
      <w:pPr>
        <w:pStyle w:val="Corpotesto"/>
        <w:spacing w:after="0"/>
      </w:pPr>
      <w:r>
        <w:t>c. Valutazione della logistica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1F511A" w14:textId="77777777" w:rsidR="00360E72" w:rsidRDefault="00360E72">
      <w:pPr>
        <w:pStyle w:val="Corpotesto"/>
        <w:spacing w:after="0"/>
      </w:pPr>
    </w:p>
    <w:p w14:paraId="4DFAC3BB" w14:textId="77777777" w:rsidR="00360E72" w:rsidRDefault="00360E72">
      <w:pPr>
        <w:pStyle w:val="Corpotesto"/>
        <w:spacing w:after="0"/>
      </w:pPr>
      <w:r>
        <w:t>d. Valutazioni degli R/S sulla base delle loro verifiche:</w:t>
      </w:r>
    </w:p>
    <w:p w14:paraId="03D8E658" w14:textId="77777777" w:rsidR="00360E72" w:rsidRDefault="00360E72">
      <w:pPr>
        <w:pStyle w:val="Corpotesto"/>
        <w:spacing w:after="0"/>
      </w:pPr>
      <w:r>
        <w:t>……………………………………………………………………………………………………………………..</w:t>
      </w:r>
    </w:p>
    <w:p w14:paraId="65F9C3DC" w14:textId="77777777" w:rsidR="00360E72" w:rsidRDefault="00360E72">
      <w:pPr>
        <w:pStyle w:val="Corpotesto"/>
        <w:spacing w:after="0"/>
      </w:pPr>
    </w:p>
    <w:p w14:paraId="3C08B9F0" w14:textId="77777777" w:rsidR="00360E72" w:rsidRDefault="00360E72">
      <w:pPr>
        <w:pStyle w:val="Corpotesto"/>
        <w:spacing w:after="0"/>
        <w:ind w:left="47"/>
      </w:pPr>
      <w:r>
        <w:t>e. Considerazioni su: problemi, difficoltà, prospettive, e nuovi spazi e suggerimenti per migliorare l’evento</w:t>
      </w:r>
    </w:p>
    <w:p w14:paraId="242325F0" w14:textId="77777777" w:rsidR="00360E72" w:rsidRDefault="00360E72">
      <w:pPr>
        <w:pStyle w:val="Corpotesto"/>
        <w:spacing w:after="0"/>
      </w:pPr>
      <w:r>
        <w:t>……………………………………………………………………………………………………………………………</w:t>
      </w:r>
    </w:p>
    <w:p w14:paraId="32B5F4FD" w14:textId="77777777" w:rsidR="00360E72" w:rsidRDefault="00360E72">
      <w:pPr>
        <w:pStyle w:val="Corpotesto"/>
        <w:spacing w:after="0"/>
      </w:pPr>
      <w:r>
        <w:t>………………………………………………………………………………………………………………………………</w:t>
      </w:r>
    </w:p>
    <w:p w14:paraId="5023141B" w14:textId="77777777" w:rsidR="00360E72" w:rsidRDefault="00360E72">
      <w:pPr>
        <w:pStyle w:val="Corpotesto"/>
        <w:spacing w:after="0"/>
      </w:pPr>
    </w:p>
    <w:p w14:paraId="09BF62F0" w14:textId="77777777" w:rsidR="00360E72" w:rsidRDefault="00360E72">
      <w:pPr>
        <w:pStyle w:val="Corpotesto"/>
        <w:spacing w:after="0"/>
      </w:pPr>
      <w:r>
        <w:t>f. Osservazioni</w:t>
      </w:r>
    </w:p>
    <w:p w14:paraId="18A1C1AC" w14:textId="77777777" w:rsidR="00360E72" w:rsidRDefault="00360E72">
      <w:pPr>
        <w:pStyle w:val="Corpotesto"/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B1409" w14:textId="77777777" w:rsidR="00360E72" w:rsidRDefault="00360E72">
      <w:pPr>
        <w:pStyle w:val="Corpotesto"/>
        <w:spacing w:after="0"/>
      </w:pPr>
    </w:p>
    <w:sectPr w:rsidR="00360E72">
      <w:type w:val="continuous"/>
      <w:pgSz w:w="11906" w:h="16838"/>
      <w:pgMar w:top="3459" w:right="1134" w:bottom="1566" w:left="1275" w:header="909" w:footer="95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6EE4" w14:textId="77777777" w:rsidR="00CE0711" w:rsidRDefault="00CE0711">
      <w:r>
        <w:separator/>
      </w:r>
    </w:p>
  </w:endnote>
  <w:endnote w:type="continuationSeparator" w:id="0">
    <w:p w14:paraId="11FF906A" w14:textId="77777777" w:rsidR="00CE0711" w:rsidRDefault="00CE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86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A0CD" w14:textId="77777777" w:rsidR="00360E72" w:rsidRDefault="002133A8">
    <w:pPr>
      <w:autoSpaceDE w:val="0"/>
      <w:rPr>
        <w:rFonts w:ascii="Tahoma" w:eastAsia="Tahoma" w:hAnsi="Tahoma" w:cs="Tahoma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2757853" wp14:editId="07777777">
          <wp:simplePos x="0" y="0"/>
          <wp:positionH relativeFrom="column">
            <wp:posOffset>-607695</wp:posOffset>
          </wp:positionH>
          <wp:positionV relativeFrom="paragraph">
            <wp:posOffset>32385</wp:posOffset>
          </wp:positionV>
          <wp:extent cx="570230" cy="27114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271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E72">
      <w:rPr>
        <w:rFonts w:ascii="Tahoma" w:eastAsia="Tahoma" w:hAnsi="Tahoma" w:cs="Tahoma"/>
        <w:sz w:val="12"/>
        <w:szCs w:val="12"/>
      </w:rPr>
      <w:t>Iscritta al Registro Nazionale delle Associazioni di Promozione Sociale – Legge regionale 34/2002 – cod. TESEO 3774</w:t>
    </w:r>
  </w:p>
  <w:p w14:paraId="573D4265" w14:textId="77777777" w:rsidR="00360E72" w:rsidRDefault="00360E72">
    <w:pPr>
      <w:autoSpaceDE w:val="0"/>
    </w:pPr>
    <w:r>
      <w:rPr>
        <w:rFonts w:ascii="Tahoma" w:eastAsia="Tahoma" w:hAnsi="Tahoma" w:cs="Tahoma"/>
        <w:sz w:val="12"/>
        <w:szCs w:val="12"/>
      </w:rPr>
      <w:t xml:space="preserve">WAGGGS / WOSM </w:t>
    </w:r>
    <w:proofErr w:type="spellStart"/>
    <w:r>
      <w:rPr>
        <w:rFonts w:ascii="Tahoma" w:eastAsia="Tahoma" w:hAnsi="Tahoma" w:cs="Tahoma"/>
        <w:sz w:val="12"/>
        <w:szCs w:val="12"/>
      </w:rPr>
      <w:t>Member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1535" w14:textId="77777777" w:rsidR="00360E72" w:rsidRDefault="00360E72">
    <w:pPr>
      <w:rPr>
        <w:rFonts w:ascii="Tahoma" w:eastAsia="Tahoma" w:hAnsi="Tahoma" w:cs="Tahoma"/>
        <w:sz w:val="12"/>
        <w:szCs w:val="12"/>
      </w:rPr>
    </w:pPr>
    <w:r>
      <w:rPr>
        <w:rFonts w:ascii="Tahoma" w:eastAsia="Tahoma" w:hAnsi="Tahoma" w:cs="Tahoma"/>
        <w:sz w:val="12"/>
        <w:szCs w:val="12"/>
      </w:rPr>
      <w:t>Iscritta al Registro Nazionale delle Associazioni di Promozione Sociale – Legge regionale 34/2002 – cod. TESEO 3774</w:t>
    </w:r>
  </w:p>
  <w:p w14:paraId="63E8DD7E" w14:textId="77777777" w:rsidR="00360E72" w:rsidRDefault="00360E72">
    <w:pPr>
      <w:autoSpaceDE w:val="0"/>
    </w:pPr>
    <w:r>
      <w:rPr>
        <w:rFonts w:ascii="Tahoma" w:eastAsia="Tahoma" w:hAnsi="Tahoma" w:cs="Tahoma"/>
        <w:sz w:val="12"/>
        <w:szCs w:val="12"/>
      </w:rPr>
      <w:t xml:space="preserve">WAGGGS / WOSM </w:t>
    </w:r>
    <w:proofErr w:type="spellStart"/>
    <w:r>
      <w:rPr>
        <w:rFonts w:ascii="Tahoma" w:eastAsia="Tahoma" w:hAnsi="Tahoma" w:cs="Tahoma"/>
        <w:sz w:val="12"/>
        <w:szCs w:val="12"/>
      </w:rPr>
      <w:t>Member</w:t>
    </w:r>
    <w:proofErr w:type="spellEnd"/>
    <w:r w:rsidR="002133A8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25193981" wp14:editId="07777777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0230" cy="2711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271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542E" w14:textId="77777777" w:rsidR="00360E72" w:rsidRDefault="00360E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3A102" w14:textId="77777777" w:rsidR="00CE0711" w:rsidRDefault="00CE0711">
      <w:r>
        <w:separator/>
      </w:r>
    </w:p>
  </w:footnote>
  <w:footnote w:type="continuationSeparator" w:id="0">
    <w:p w14:paraId="6E1E8622" w14:textId="77777777" w:rsidR="00CE0711" w:rsidRDefault="00CE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7FC4" w14:textId="77777777" w:rsidR="00360E72" w:rsidRDefault="002133A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023931" wp14:editId="07777777">
          <wp:simplePos x="0" y="0"/>
          <wp:positionH relativeFrom="column">
            <wp:posOffset>-53340</wp:posOffset>
          </wp:positionH>
          <wp:positionV relativeFrom="paragraph">
            <wp:posOffset>125095</wp:posOffset>
          </wp:positionV>
          <wp:extent cx="6268720" cy="302260"/>
          <wp:effectExtent l="0" t="0" r="0" b="0"/>
          <wp:wrapTight wrapText="bothSides">
            <wp:wrapPolygon edited="0">
              <wp:start x="0" y="0"/>
              <wp:lineTo x="0" y="20420"/>
              <wp:lineTo x="21530" y="20420"/>
              <wp:lineTo x="2153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302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4E37C" w14:textId="77777777" w:rsidR="00360E72" w:rsidRDefault="00360E72">
    <w:pPr>
      <w:pStyle w:val="Intestazione"/>
      <w:jc w:val="right"/>
    </w:pPr>
  </w:p>
  <w:p w14:paraId="44FB30F8" w14:textId="77777777" w:rsidR="00360E72" w:rsidRDefault="00360E72">
    <w:pPr>
      <w:pStyle w:val="Intestazione"/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</w:p>
  <w:p w14:paraId="75731251" w14:textId="77777777" w:rsidR="00360E72" w:rsidRDefault="002133A8">
    <w:pPr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3938698" wp14:editId="07777777">
          <wp:simplePos x="0" y="0"/>
          <wp:positionH relativeFrom="column">
            <wp:posOffset>-19050</wp:posOffset>
          </wp:positionH>
          <wp:positionV relativeFrom="paragraph">
            <wp:posOffset>46355</wp:posOffset>
          </wp:positionV>
          <wp:extent cx="679450" cy="663575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E72">
      <w:rPr>
        <w:rFonts w:ascii="Tahoma-Bold" w:eastAsia="Tahoma-Bold" w:hAnsi="Tahoma-Bold" w:cs="Tahoma-Bold"/>
        <w:b/>
        <w:bCs/>
        <w:color w:val="45387E"/>
        <w:sz w:val="16"/>
        <w:szCs w:val="16"/>
      </w:rPr>
      <w:t>Regione Emilia Romagna</w:t>
    </w:r>
  </w:p>
  <w:p w14:paraId="543A3D44" w14:textId="77777777" w:rsidR="00360E72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</w:rPr>
    </w:pPr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 xml:space="preserve">Associazione Guide e </w:t>
    </w:r>
    <w:proofErr w:type="spellStart"/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>Scouts</w:t>
    </w:r>
    <w:proofErr w:type="spellEnd"/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 xml:space="preserve"> Cattolici Italiani</w:t>
    </w:r>
  </w:p>
  <w:p w14:paraId="0F6EF07D" w14:textId="77777777" w:rsidR="00360E72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</w:rPr>
    </w:pPr>
    <w:r>
      <w:rPr>
        <w:rFonts w:ascii="Tahoma" w:eastAsia="Tahoma" w:hAnsi="Tahoma" w:cs="Tahoma"/>
        <w:color w:val="45387E"/>
        <w:sz w:val="16"/>
        <w:szCs w:val="16"/>
      </w:rPr>
      <w:t xml:space="preserve">Via G. </w:t>
    </w:r>
    <w:proofErr w:type="spellStart"/>
    <w:r>
      <w:rPr>
        <w:rFonts w:ascii="Tahoma" w:eastAsia="Tahoma" w:hAnsi="Tahoma" w:cs="Tahoma"/>
        <w:color w:val="45387E"/>
        <w:sz w:val="16"/>
        <w:szCs w:val="16"/>
      </w:rPr>
      <w:t>Rainaldi</w:t>
    </w:r>
    <w:proofErr w:type="spellEnd"/>
    <w:r>
      <w:rPr>
        <w:rFonts w:ascii="Tahoma" w:eastAsia="Tahoma" w:hAnsi="Tahoma" w:cs="Tahoma"/>
        <w:color w:val="45387E"/>
        <w:sz w:val="16"/>
        <w:szCs w:val="16"/>
      </w:rPr>
      <w:t>, 2 – 40139 Bologna</w:t>
    </w:r>
  </w:p>
  <w:p w14:paraId="12432F2D" w14:textId="77777777" w:rsidR="00360E72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</w:rPr>
    </w:pPr>
    <w:r>
      <w:rPr>
        <w:rFonts w:ascii="Tahoma" w:eastAsia="Tahoma" w:hAnsi="Tahoma" w:cs="Tahoma"/>
        <w:color w:val="45387E"/>
        <w:sz w:val="16"/>
        <w:szCs w:val="16"/>
      </w:rPr>
      <w:t>tel. +39 051 490065</w:t>
    </w:r>
  </w:p>
  <w:p w14:paraId="522C70DB" w14:textId="77777777" w:rsidR="00360E72" w:rsidRPr="00EB552F" w:rsidRDefault="00360E72">
    <w:pPr>
      <w:autoSpaceDE w:val="0"/>
      <w:jc w:val="right"/>
      <w:rPr>
        <w:rFonts w:ascii="Tahoma" w:eastAsia="Tahoma" w:hAnsi="Tahoma" w:cs="Tahoma"/>
        <w:color w:val="0000FF"/>
        <w:sz w:val="16"/>
        <w:szCs w:val="16"/>
        <w:lang w:val="en-GB"/>
      </w:rPr>
    </w:pPr>
    <w:r w:rsidRPr="00EB552F">
      <w:rPr>
        <w:rFonts w:ascii="Tahoma" w:eastAsia="Tahoma" w:hAnsi="Tahoma" w:cs="Tahoma"/>
        <w:color w:val="45387E"/>
        <w:sz w:val="16"/>
        <w:szCs w:val="16"/>
        <w:lang w:val="en-GB"/>
      </w:rPr>
      <w:t>fax +39 051 540104</w:t>
    </w:r>
  </w:p>
  <w:p w14:paraId="4733EF85" w14:textId="77777777" w:rsidR="00360E72" w:rsidRPr="00EB552F" w:rsidRDefault="00360E72">
    <w:pPr>
      <w:autoSpaceDE w:val="0"/>
      <w:jc w:val="right"/>
      <w:rPr>
        <w:lang w:val="en-GB"/>
      </w:rPr>
    </w:pPr>
    <w:r w:rsidRPr="00EB552F">
      <w:rPr>
        <w:rFonts w:ascii="Tahoma" w:eastAsia="Tahoma" w:hAnsi="Tahoma" w:cs="Tahoma"/>
        <w:color w:val="0000FF"/>
        <w:sz w:val="16"/>
        <w:szCs w:val="16"/>
        <w:lang w:val="en-GB"/>
      </w:rPr>
      <w:t>www.emiro.agesci.it</w:t>
    </w:r>
  </w:p>
  <w:p w14:paraId="574FC151" w14:textId="77777777" w:rsidR="00360E72" w:rsidRPr="00EB552F" w:rsidRDefault="00CE0711">
    <w:pPr>
      <w:autoSpaceDE w:val="0"/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  <w:lang w:val="en-GB"/>
      </w:rPr>
    </w:pPr>
    <w:hyperlink r:id="rId3" w:history="1">
      <w:r w:rsidR="00360E72">
        <w:rPr>
          <w:rStyle w:val="Collegamentoipertestuale"/>
          <w:rFonts w:ascii="Tahoma" w:eastAsia="Tahoma" w:hAnsi="Tahoma" w:cs="Tahoma"/>
          <w:color w:val="45387E"/>
          <w:sz w:val="16"/>
          <w:szCs w:val="16"/>
        </w:rPr>
        <w:t>segreg@emiro.agesci.it</w:t>
      </w:r>
    </w:hyperlink>
  </w:p>
  <w:p w14:paraId="0FC47B1B" w14:textId="77777777" w:rsidR="00360E72" w:rsidRDefault="00360E72">
    <w:pPr>
      <w:autoSpaceDE w:val="0"/>
      <w:jc w:val="right"/>
    </w:pPr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>Branca Rover e Scolte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EDB4" w14:textId="77777777" w:rsidR="00360E72" w:rsidRDefault="002133A8">
    <w:pPr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69DFA4F3" wp14:editId="07777777">
          <wp:simplePos x="0" y="0"/>
          <wp:positionH relativeFrom="column">
            <wp:posOffset>-88900</wp:posOffset>
          </wp:positionH>
          <wp:positionV relativeFrom="paragraph">
            <wp:posOffset>0</wp:posOffset>
          </wp:positionV>
          <wp:extent cx="6377940" cy="302260"/>
          <wp:effectExtent l="0" t="0" r="0" b="0"/>
          <wp:wrapTight wrapText="bothSides">
            <wp:wrapPolygon edited="0">
              <wp:start x="0" y="0"/>
              <wp:lineTo x="0" y="20420"/>
              <wp:lineTo x="21548" y="20420"/>
              <wp:lineTo x="2154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302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C75D1" w14:textId="77777777" w:rsidR="00360E72" w:rsidRDefault="00360E72">
    <w:pPr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</w:p>
  <w:p w14:paraId="664355AD" w14:textId="77777777" w:rsidR="00360E72" w:rsidRDefault="00360E72">
    <w:pPr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</w:p>
  <w:p w14:paraId="1C597DF4" w14:textId="77777777" w:rsidR="00360E72" w:rsidRDefault="002133A8">
    <w:pPr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53F0856C" wp14:editId="07777777">
          <wp:simplePos x="0" y="0"/>
          <wp:positionH relativeFrom="column">
            <wp:posOffset>-90805</wp:posOffset>
          </wp:positionH>
          <wp:positionV relativeFrom="paragraph">
            <wp:posOffset>66040</wp:posOffset>
          </wp:positionV>
          <wp:extent cx="679450" cy="66357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5AF7E" w14:textId="77777777" w:rsidR="00360E72" w:rsidRDefault="00360E72">
    <w:pPr>
      <w:jc w:val="right"/>
      <w:rPr>
        <w:rFonts w:ascii="Tahoma-Bold" w:eastAsia="Tahoma-Bold" w:hAnsi="Tahoma-Bold" w:cs="Tahoma-Bold"/>
        <w:b/>
        <w:bCs/>
        <w:color w:val="45387E"/>
        <w:sz w:val="16"/>
        <w:szCs w:val="16"/>
      </w:rPr>
    </w:pPr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>Regione Emilia Romagna</w:t>
    </w:r>
  </w:p>
  <w:p w14:paraId="66CFF013" w14:textId="77777777" w:rsidR="00360E72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</w:rPr>
    </w:pPr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 xml:space="preserve">Associazione Guide e </w:t>
    </w:r>
    <w:proofErr w:type="spellStart"/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>Scouts</w:t>
    </w:r>
    <w:proofErr w:type="spellEnd"/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 xml:space="preserve"> Cattolici Italiani</w:t>
    </w:r>
  </w:p>
  <w:p w14:paraId="1EC3A5E0" w14:textId="77777777" w:rsidR="00360E72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</w:rPr>
    </w:pPr>
    <w:r>
      <w:rPr>
        <w:rFonts w:ascii="Tahoma" w:eastAsia="Tahoma" w:hAnsi="Tahoma" w:cs="Tahoma"/>
        <w:color w:val="45387E"/>
        <w:sz w:val="16"/>
        <w:szCs w:val="16"/>
      </w:rPr>
      <w:t xml:space="preserve">Via G. </w:t>
    </w:r>
    <w:proofErr w:type="spellStart"/>
    <w:r>
      <w:rPr>
        <w:rFonts w:ascii="Tahoma" w:eastAsia="Tahoma" w:hAnsi="Tahoma" w:cs="Tahoma"/>
        <w:color w:val="45387E"/>
        <w:sz w:val="16"/>
        <w:szCs w:val="16"/>
      </w:rPr>
      <w:t>Rainaldi</w:t>
    </w:r>
    <w:proofErr w:type="spellEnd"/>
    <w:r>
      <w:rPr>
        <w:rFonts w:ascii="Tahoma" w:eastAsia="Tahoma" w:hAnsi="Tahoma" w:cs="Tahoma"/>
        <w:color w:val="45387E"/>
        <w:sz w:val="16"/>
        <w:szCs w:val="16"/>
      </w:rPr>
      <w:t>, 2 – 40139 Bologna</w:t>
    </w:r>
  </w:p>
  <w:p w14:paraId="3B01C800" w14:textId="77777777" w:rsidR="00360E72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</w:rPr>
    </w:pPr>
    <w:r>
      <w:rPr>
        <w:rFonts w:ascii="Tahoma" w:eastAsia="Tahoma" w:hAnsi="Tahoma" w:cs="Tahoma"/>
        <w:color w:val="45387E"/>
        <w:sz w:val="16"/>
        <w:szCs w:val="16"/>
      </w:rPr>
      <w:t>tel. +39 051 490065</w:t>
    </w:r>
  </w:p>
  <w:p w14:paraId="65A9D3F7" w14:textId="77777777" w:rsidR="00360E72" w:rsidRPr="00EB552F" w:rsidRDefault="00360E72">
    <w:pPr>
      <w:autoSpaceDE w:val="0"/>
      <w:jc w:val="right"/>
      <w:rPr>
        <w:rFonts w:ascii="Tahoma" w:eastAsia="Tahoma" w:hAnsi="Tahoma" w:cs="Tahoma"/>
        <w:color w:val="0000FF"/>
        <w:sz w:val="16"/>
        <w:szCs w:val="16"/>
        <w:lang w:val="en-GB"/>
      </w:rPr>
    </w:pPr>
    <w:r w:rsidRPr="00EB552F">
      <w:rPr>
        <w:rFonts w:ascii="Tahoma" w:eastAsia="Tahoma" w:hAnsi="Tahoma" w:cs="Tahoma"/>
        <w:color w:val="45387E"/>
        <w:sz w:val="16"/>
        <w:szCs w:val="16"/>
        <w:lang w:val="en-GB"/>
      </w:rPr>
      <w:t>fax +39 051 540104</w:t>
    </w:r>
  </w:p>
  <w:p w14:paraId="527714C3" w14:textId="77777777" w:rsidR="00360E72" w:rsidRPr="00EB552F" w:rsidRDefault="00360E72">
    <w:pPr>
      <w:autoSpaceDE w:val="0"/>
      <w:jc w:val="right"/>
      <w:rPr>
        <w:lang w:val="en-GB"/>
      </w:rPr>
    </w:pPr>
    <w:r w:rsidRPr="00EB552F">
      <w:rPr>
        <w:rFonts w:ascii="Tahoma" w:eastAsia="Tahoma" w:hAnsi="Tahoma" w:cs="Tahoma"/>
        <w:color w:val="0000FF"/>
        <w:sz w:val="16"/>
        <w:szCs w:val="16"/>
        <w:lang w:val="en-GB"/>
      </w:rPr>
      <w:t>www.emiro.agesci.it</w:t>
    </w:r>
  </w:p>
  <w:p w14:paraId="39BD5A38" w14:textId="77777777" w:rsidR="00360E72" w:rsidRPr="00EB552F" w:rsidRDefault="00CE0711">
    <w:pPr>
      <w:autoSpaceDE w:val="0"/>
      <w:jc w:val="right"/>
      <w:rPr>
        <w:rFonts w:ascii="Tahoma" w:eastAsia="Tahoma" w:hAnsi="Tahoma" w:cs="Tahoma"/>
        <w:color w:val="45387E"/>
        <w:sz w:val="16"/>
        <w:szCs w:val="16"/>
        <w:lang w:val="en-GB"/>
      </w:rPr>
    </w:pPr>
    <w:hyperlink r:id="rId3" w:history="1">
      <w:r w:rsidR="00360E72">
        <w:rPr>
          <w:rStyle w:val="Collegamentoipertestuale"/>
          <w:rFonts w:ascii="Tahoma" w:eastAsia="Tahoma" w:hAnsi="Tahoma" w:cs="Tahoma"/>
          <w:color w:val="45387E"/>
          <w:sz w:val="16"/>
          <w:szCs w:val="16"/>
        </w:rPr>
        <w:t>segreg@emiro.agesci.it</w:t>
      </w:r>
    </w:hyperlink>
  </w:p>
  <w:p w14:paraId="1A965116" w14:textId="77777777" w:rsidR="00360E72" w:rsidRPr="00EB552F" w:rsidRDefault="00360E72">
    <w:pPr>
      <w:autoSpaceDE w:val="0"/>
      <w:jc w:val="right"/>
      <w:rPr>
        <w:rFonts w:ascii="Tahoma" w:eastAsia="Tahoma" w:hAnsi="Tahoma" w:cs="Tahoma"/>
        <w:color w:val="45387E"/>
        <w:sz w:val="16"/>
        <w:szCs w:val="16"/>
        <w:lang w:val="en-GB"/>
      </w:rPr>
    </w:pPr>
  </w:p>
  <w:p w14:paraId="6C51AAAC" w14:textId="77777777" w:rsidR="00360E72" w:rsidRDefault="00360E72">
    <w:pPr>
      <w:autoSpaceDE w:val="0"/>
      <w:jc w:val="right"/>
    </w:pPr>
    <w:r>
      <w:rPr>
        <w:rFonts w:ascii="Tahoma-Bold" w:eastAsia="Tahoma-Bold" w:hAnsi="Tahoma-Bold" w:cs="Tahoma-Bold"/>
        <w:b/>
        <w:bCs/>
        <w:color w:val="45387E"/>
        <w:sz w:val="16"/>
        <w:szCs w:val="16"/>
      </w:rPr>
      <w:t>Branca Rover e Scolte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D796" w14:textId="77777777" w:rsidR="00360E72" w:rsidRDefault="00360E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F"/>
    <w:rsid w:val="002133A8"/>
    <w:rsid w:val="00360E72"/>
    <w:rsid w:val="00946AAD"/>
    <w:rsid w:val="00CE0711"/>
    <w:rsid w:val="00EB552F"/>
    <w:rsid w:val="00F018E8"/>
    <w:rsid w:val="062860AA"/>
    <w:rsid w:val="16A5AAB5"/>
    <w:rsid w:val="425A9988"/>
    <w:rsid w:val="67F6DF07"/>
    <w:rsid w:val="7305748E"/>
    <w:rsid w:val="755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A4A64"/>
  <w15:chartTrackingRefBased/>
  <w15:docId w15:val="{AAAEAE0B-CD8F-4668-AD4F-4DDB4592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mbria" w:eastAsia="SimSun" w:hAnsi="Cambria" w:cs="font1286"/>
      <w:sz w:val="24"/>
      <w:szCs w:val="24"/>
      <w:lang w:eastAsia="ar-SA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IntestazioneCarattere">
    <w:name w:val="Intestazione Carattere"/>
    <w:basedOn w:val="DefaultParagraphFont0"/>
  </w:style>
  <w:style w:type="character" w:customStyle="1" w:styleId="PidipaginaCarattere">
    <w:name w:val="Piè di pagina Carattere"/>
    <w:basedOn w:val="DefaultParagraphFont0"/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Calibri" w:hAnsi="Calibri" w:cs="font1286"/>
      <w:b/>
      <w:bCs/>
      <w:color w:val="4F81BD"/>
    </w:rPr>
  </w:style>
  <w:style w:type="character" w:customStyle="1" w:styleId="ListLabel1">
    <w:name w:val="ListLabel 1"/>
    <w:rPr>
      <w:rFonts w:cs="Courier New"/>
    </w:rPr>
  </w:style>
  <w:style w:type="character" w:customStyle="1" w:styleId="Caratteredinumerazione">
    <w:name w:val="Carattere di numerazione"/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Lucida Grande" w:hAnsi="Lucida Grande"/>
      <w:sz w:val="18"/>
      <w:szCs w:val="18"/>
    </w:rPr>
  </w:style>
  <w:style w:type="paragraph" w:customStyle="1" w:styleId="NormaleWeb1">
    <w:name w:val="Normale (Web)1"/>
    <w:basedOn w:val="Normale"/>
    <w:pPr>
      <w:spacing w:before="100" w:after="100"/>
    </w:pPr>
    <w:rPr>
      <w:rFonts w:ascii="Times New Roman" w:eastAsia="MS Mincho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g@emiro.agesci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g@emiro.agesci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Azienda USL di Reggio Emilia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Riboldi Benedetta</cp:lastModifiedBy>
  <cp:revision>5</cp:revision>
  <cp:lastPrinted>2016-02-06T23:42:00Z</cp:lastPrinted>
  <dcterms:created xsi:type="dcterms:W3CDTF">2021-12-23T13:33:00Z</dcterms:created>
  <dcterms:modified xsi:type="dcterms:W3CDTF">2021-12-23T13:40:00Z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